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85" w:rsidRPr="00DC46CF" w:rsidRDefault="00035085" w:rsidP="00985416">
      <w:pPr>
        <w:snapToGrid w:val="0"/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 w:rsidR="00F9766F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bookmarkStart w:id="0" w:name="_GoBack"/>
      <w:r w:rsidRPr="001E5BF8">
        <w:rPr>
          <w:rFonts w:ascii="ＭＳ 明朝" w:hAnsi="ＭＳ 明朝"/>
          <w:sz w:val="22"/>
        </w:rPr>
        <w:t>介護職員処遇改善計画書(都道府県状況一覧表)</w:t>
      </w:r>
    </w:p>
    <w:bookmarkEnd w:id="0"/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468"/>
      </w:tblGrid>
      <w:tr w:rsidR="00035085" w:rsidRPr="001E5BF8" w:rsidTr="00920211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074"/>
        <w:gridCol w:w="4074"/>
      </w:tblGrid>
      <w:tr w:rsidR="006D6505" w:rsidRPr="001E5BF8" w:rsidTr="00920211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920211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035085" w:rsidRPr="000500F4" w:rsidRDefault="00101931" w:rsidP="000500F4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sectPr w:rsidR="00035085" w:rsidRPr="000500F4" w:rsidSect="00920211">
      <w:footerReference w:type="even" r:id="rId11"/>
      <w:footerReference w:type="default" r:id="rId12"/>
      <w:pgSz w:w="11906" w:h="16838" w:code="9"/>
      <w:pgMar w:top="1134" w:right="1418" w:bottom="73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0E" w:rsidRDefault="0012490E" w:rsidP="00040868">
      <w:pPr>
        <w:spacing w:before="120"/>
      </w:pPr>
      <w:r>
        <w:separator/>
      </w:r>
    </w:p>
  </w:endnote>
  <w:endnote w:type="continuationSeparator" w:id="0">
    <w:p w:rsidR="0012490E" w:rsidRDefault="0012490E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920211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0E" w:rsidRDefault="0012490E" w:rsidP="00040868">
      <w:pPr>
        <w:spacing w:before="120"/>
      </w:pPr>
      <w:r>
        <w:separator/>
      </w:r>
    </w:p>
  </w:footnote>
  <w:footnote w:type="continuationSeparator" w:id="0">
    <w:p w:rsidR="0012490E" w:rsidRDefault="0012490E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054A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0F4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490E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32B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169F9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0211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0CE7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46CF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66F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D7A2CA-4E1C-4FB3-9B25-3202FC7E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58E205-8532-4895-8E10-57E02B32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派遣</dc:creator>
  <cp:lastModifiedBy>派遣</cp:lastModifiedBy>
  <cp:revision>13</cp:revision>
  <cp:lastPrinted>2018-02-01T07:28:00Z</cp:lastPrinted>
  <dcterms:created xsi:type="dcterms:W3CDTF">2017-03-06T07:22:00Z</dcterms:created>
  <dcterms:modified xsi:type="dcterms:W3CDTF">2018-02-01T07:28:00Z</dcterms:modified>
</cp:coreProperties>
</file>