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F83C77">
              <w:rPr>
                <w:rFonts w:hint="eastAsia"/>
                <w:sz w:val="16"/>
                <w:szCs w:val="16"/>
              </w:rPr>
              <w:t xml:space="preserve">　</w:t>
            </w:r>
            <w:r w:rsidR="00355A93">
              <w:rPr>
                <w:rFonts w:hint="eastAsia"/>
                <w:sz w:val="16"/>
                <w:szCs w:val="16"/>
              </w:rPr>
              <w:t>Ⅴ</w:t>
            </w:r>
            <w:r w:rsidRPr="001E5BF8">
              <w:rPr>
                <w:sz w:val="16"/>
                <w:szCs w:val="16"/>
              </w:rPr>
              <w:t xml:space="preserve">　</w:t>
            </w:r>
            <w:r w:rsidR="00F83C77">
              <w:rPr>
                <w:rFonts w:hint="eastAsia"/>
                <w:sz w:val="16"/>
                <w:szCs w:val="16"/>
              </w:rPr>
              <w:t xml:space="preserve">　</w:t>
            </w:r>
            <w:r w:rsidRPr="001E5BF8">
              <w:rPr>
                <w:sz w:val="16"/>
                <w:szCs w:val="16"/>
              </w:rPr>
              <w:t>）</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8764F">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E7172D">
            <w:pPr>
              <w:snapToGrid w:val="0"/>
              <w:ind w:firstLineChars="2100" w:firstLine="3360"/>
              <w:rPr>
                <w:rFonts w:ascii="ＭＳ 明朝" w:hAnsi="ＭＳ 明朝"/>
                <w:sz w:val="16"/>
              </w:rPr>
            </w:pPr>
            <w:bookmarkStart w:id="0" w:name="_GoBack"/>
            <w:bookmarkEnd w:id="0"/>
            <w:r w:rsidRPr="001E5BF8">
              <w:rPr>
                <w:rFonts w:ascii="ＭＳ 明朝" w:hAnsi="ＭＳ 明朝"/>
                <w:sz w:val="16"/>
              </w:rPr>
              <w:t xml:space="preserve">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18764F" w:rsidRDefault="00792AF4" w:rsidP="0018764F">
      <w:pPr>
        <w:snapToGrid w:val="0"/>
        <w:rPr>
          <w:rFonts w:ascii="ＭＳ 明朝" w:hAnsi="ＭＳ 明朝"/>
          <w:sz w:val="16"/>
          <w:szCs w:val="16"/>
        </w:rPr>
      </w:pPr>
    </w:p>
    <w:sectPr w:rsidR="00792AF4" w:rsidRPr="0018764F"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E7172D">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8764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4480"/>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781"/>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172D"/>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3C77"/>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E37A289-1CF1-4358-8312-8E8DD4F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8B97BE19-CDDD-400E-817A-CFDD13F7EC12"/>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65698CC6-DA65-410E-8531-63D2FFFA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派遣</dc:creator>
  <cp:lastModifiedBy>志賀 尚</cp:lastModifiedBy>
  <cp:revision>9</cp:revision>
  <cp:lastPrinted>2019-04-26T02:45:00Z</cp:lastPrinted>
  <dcterms:created xsi:type="dcterms:W3CDTF">2017-03-06T07:22:00Z</dcterms:created>
  <dcterms:modified xsi:type="dcterms:W3CDTF">2019-04-26T02:46:00Z</dcterms:modified>
</cp:coreProperties>
</file>